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B3" w:rsidRPr="002F363E" w:rsidRDefault="00171CB3" w:rsidP="00171CB3">
      <w:pPr>
        <w:pStyle w:val="Corpodetexto"/>
        <w:rPr>
          <w:rFonts w:cs="Arial"/>
          <w:color w:val="auto"/>
          <w:szCs w:val="24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4094"/>
        <w:gridCol w:w="709"/>
        <w:gridCol w:w="709"/>
        <w:gridCol w:w="708"/>
        <w:gridCol w:w="2127"/>
      </w:tblGrid>
      <w:tr w:rsidR="00171CB3" w:rsidRPr="002F363E" w:rsidTr="008F16EB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1° SEMESTRE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101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Introdução à agronomia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102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Cálculo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103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Física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104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Química geral e analítica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105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Biologia geral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106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Desenho e topografia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60"/>
        </w:trPr>
        <w:tc>
          <w:tcPr>
            <w:tcW w:w="5275" w:type="dxa"/>
            <w:gridSpan w:val="2"/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400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2° SEMESTRE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207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Química orgânica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208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Entomologia geral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105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209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Estatística e experimentação agrícola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102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210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Metodologia do trabalho científico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211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Sistemática e morfologia vegetal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105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212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Meteorologia e climatologia agrícola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103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213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Higiene e segurança do trabalho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60"/>
        </w:trPr>
        <w:tc>
          <w:tcPr>
            <w:tcW w:w="5275" w:type="dxa"/>
            <w:gridSpan w:val="2"/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420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3° SEMESTRE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314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Apicultura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208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315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Bioquímica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105; AGR 207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316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Genética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105; AGR 209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317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Gênese, morfologia e física do solo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103; AGR 104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318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Entomologia aplicada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208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319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Construções rurais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106; AGR 213</w:t>
            </w:r>
          </w:p>
        </w:tc>
      </w:tr>
      <w:tr w:rsidR="00171CB3" w:rsidRPr="002F363E" w:rsidTr="008F16EB">
        <w:trPr>
          <w:trHeight w:val="360"/>
        </w:trPr>
        <w:tc>
          <w:tcPr>
            <w:tcW w:w="5275" w:type="dxa"/>
            <w:gridSpan w:val="2"/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400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4° SEMESTRE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420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Anatomia e fisiologia animal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315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421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Hidráulica agrícola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102; AGR 103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422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Fisiologia vegetal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211; AGR 315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423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Microbiologia agrícola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105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424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Máquinas e mecanização agrícola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101; AGR 317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425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Hidrologia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106; AGR 212; AGR 317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lastRenderedPageBreak/>
              <w:t>-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ELETIVA I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60"/>
        </w:trPr>
        <w:tc>
          <w:tcPr>
            <w:tcW w:w="5275" w:type="dxa"/>
            <w:gridSpan w:val="2"/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5° SEMESTRE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526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Irrigação pressurizada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100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212; AGR 421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527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Fertilidade do solo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317; AGR 422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528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Fitopatologia agrícola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423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529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Higiene e sanidade animal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420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530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Nutrição animal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420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ELETIVA II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60"/>
        </w:trPr>
        <w:tc>
          <w:tcPr>
            <w:tcW w:w="5275" w:type="dxa"/>
            <w:gridSpan w:val="2"/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  <w:b w:val="0"/>
                <w:snapToGrid w:val="0"/>
                <w:color w:val="000000"/>
                <w:lang w:eastAsia="pt-BR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6° SEMESTRE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631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Irrigação por superfície e drenagem agrícola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106; AGR 212; AGR 421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632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Manejo de plantas invasoras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422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633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Forragicultura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211; AGR 424; AGR 526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634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Horticultura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422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635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Nutrição vegetal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527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ELETIVA III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60"/>
        </w:trPr>
        <w:tc>
          <w:tcPr>
            <w:tcW w:w="5275" w:type="dxa"/>
            <w:gridSpan w:val="2"/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420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7° SEMESTRE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736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Melhoramento genético vegetal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316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737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Levantamento e classificação de solos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106; AGR 317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738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Fruticultura I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739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Ovino e caprino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529; AGR 530; AGR 633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740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Administração rural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101; AGR 102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ELETIVA IV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60"/>
        </w:trPr>
        <w:tc>
          <w:tcPr>
            <w:tcW w:w="5275" w:type="dxa"/>
            <w:gridSpan w:val="2"/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420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8° SEMESTRE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841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Manejo e conservação do solo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527; AGR 737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842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Tecnologia de produtos agrícolas (TPA)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843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Olericultura I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844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Tecnologia e produção de sementes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lastRenderedPageBreak/>
              <w:t>AGR 845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Bovinocultura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529; AGR 530; AGR 633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ELETIVA V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60"/>
        </w:trPr>
        <w:tc>
          <w:tcPr>
            <w:tcW w:w="5275" w:type="dxa"/>
            <w:gridSpan w:val="2"/>
            <w:tcBorders>
              <w:bottom w:val="nil"/>
            </w:tcBorders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440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9° SEMESTRE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946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Grandes culturas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634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947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Extensão rural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740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948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Pós-colheitas de frutas e hortaliças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422; AGR 738; AGR 843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949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Tecnologia de produtos de origem animal (TPOA)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314; AGR 739; AGR 845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950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Melhoramento animal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316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ELETIVA 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ELETIVA 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10° SEMESTRE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1051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lang w:eastAsia="pt-BR"/>
              </w:rPr>
              <w:t>Estágio supervisionado e TCC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360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Completado no mínimo 80%</w:t>
            </w:r>
          </w:p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da Carga Horária Total</w:t>
            </w: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  <w:tr w:rsidR="00171CB3" w:rsidRPr="002F363E" w:rsidTr="008F16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SOMA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4200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</w:tbl>
    <w:p w:rsidR="00171CB3" w:rsidRPr="002F363E" w:rsidRDefault="00171CB3" w:rsidP="00171CB3">
      <w:pPr>
        <w:rPr>
          <w:rFonts w:ascii="Arial" w:hAnsi="Arial" w:cs="Arial"/>
        </w:rPr>
      </w:pPr>
    </w:p>
    <w:p w:rsidR="00171CB3" w:rsidRPr="002F363E" w:rsidRDefault="00171CB3" w:rsidP="00171CB3">
      <w:pPr>
        <w:rPr>
          <w:rFonts w:ascii="Arial" w:hAnsi="Arial" w:cs="Arial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1"/>
        <w:gridCol w:w="4094"/>
        <w:gridCol w:w="709"/>
        <w:gridCol w:w="709"/>
        <w:gridCol w:w="708"/>
        <w:gridCol w:w="2127"/>
      </w:tblGrid>
      <w:tr w:rsidR="00171CB3" w:rsidRPr="002F363E" w:rsidTr="008F16EB">
        <w:trPr>
          <w:cantSplit/>
          <w:trHeight w:val="360"/>
        </w:trPr>
        <w:tc>
          <w:tcPr>
            <w:tcW w:w="9528" w:type="dxa"/>
            <w:gridSpan w:val="6"/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OPTATIVAS/ELETIVAS</w:t>
            </w:r>
          </w:p>
        </w:tc>
      </w:tr>
      <w:tr w:rsidR="00171CB3" w:rsidRPr="002F363E" w:rsidTr="008F16EB">
        <w:trPr>
          <w:trHeight w:val="360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COD.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DISCIPLINA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CH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T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PRÉ-REQUISITOS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E01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Estágio acadêmico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120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120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209; AGR 210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E02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Legislação rural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740;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E03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Plantas ornamentais e medicinais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E04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Manejo e controle de irrigação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526; AGR 631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E05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Salinidade e qualidade de água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527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E06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Piscicultura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529; AGR 530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E07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Adubos e adubação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527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E08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Manejo de bacias hidrográficas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425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E09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Cultivo em ambiente protegido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526; AGR 634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E10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Sensoriamento remoto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103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E11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Sistema de produção de monogástrico (aves e suínos)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529; AGR 530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lastRenderedPageBreak/>
              <w:t>AGR E12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Produção intensiva de ruminantes de corte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529; AGR 530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E13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Meliponicultura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208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E14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Produção e processamento de produtos apícolas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E15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Apicultura e polinização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E16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Informática aplicada a irrigação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526; AGR 631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E17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Sistema integrado de produção agropecuária na caatinga (SIPAC)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314; AGR 739; AGR 845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E18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Produção Orgânica de Frutas e Hortaliças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738; AGR 843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E19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Produção Orgânica de Flores e Medicinais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E20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Relação água-solo-planta-atmosfera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212; AGR317; AGR 422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E21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Agricultura de precisão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101; AGR 106; AGR 209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E22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Fruticultura II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738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E23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Olericultura II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843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E24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Grandes Culturas II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634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E25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Biotecnologia na Agricultura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736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E26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Agricultura Orgânica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527; AGR 634; AGR 845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E27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Manejo integrado de pragas (MIP)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318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E28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Controle biológico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318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E29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Produção integrada de frutas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318; AGR 528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E30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Cultura de tecidos vegetais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422; AGR 423; AGR 528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E31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Operação e manutenção de sistemas de irrigação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526; AGR 631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E32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Quimigação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60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 w:rsidRPr="002F363E">
              <w:rPr>
                <w:rFonts w:ascii="Arial" w:hAnsi="Arial" w:cs="Arial"/>
                <w:snapToGrid w:val="0"/>
                <w:color w:val="000000"/>
                <w:lang w:eastAsia="pt-BR"/>
              </w:rPr>
              <w:t>AGR 526; AGR 527</w:t>
            </w:r>
          </w:p>
        </w:tc>
      </w:tr>
      <w:tr w:rsidR="00171CB3" w:rsidRPr="002F363E" w:rsidTr="008F16EB">
        <w:trPr>
          <w:trHeight w:val="341"/>
        </w:trPr>
        <w:tc>
          <w:tcPr>
            <w:tcW w:w="1181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pt-BR"/>
              </w:rPr>
              <w:t>AGR E33</w:t>
            </w:r>
          </w:p>
        </w:tc>
        <w:tc>
          <w:tcPr>
            <w:tcW w:w="4094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pt-BR"/>
              </w:rPr>
              <w:t xml:space="preserve">Libras 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pt-BR"/>
              </w:rPr>
              <w:t>40</w:t>
            </w: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pt-BR"/>
              </w:rPr>
              <w:t>-</w:t>
            </w:r>
          </w:p>
        </w:tc>
      </w:tr>
      <w:tr w:rsidR="00171CB3" w:rsidRPr="002F363E" w:rsidTr="008F16EB">
        <w:trPr>
          <w:trHeight w:val="360"/>
        </w:trPr>
        <w:tc>
          <w:tcPr>
            <w:tcW w:w="5275" w:type="dxa"/>
            <w:gridSpan w:val="2"/>
            <w:vAlign w:val="center"/>
          </w:tcPr>
          <w:p w:rsidR="00171CB3" w:rsidRPr="002F363E" w:rsidRDefault="00171CB3" w:rsidP="008F16EB">
            <w:pPr>
              <w:pStyle w:val="Normal10pt"/>
              <w:rPr>
                <w:rFonts w:cs="Arial"/>
              </w:rPr>
            </w:pPr>
            <w:r w:rsidRPr="002F363E">
              <w:rPr>
                <w:rFonts w:cs="Arial"/>
              </w:rPr>
              <w:t>CARGA HORÁRIA DISCIPLINAS ELETIVAS/ OPTATIVAS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202</w:t>
            </w:r>
            <w:r w:rsidRPr="002F363E">
              <w:rPr>
                <w:rFonts w:ascii="Arial" w:hAnsi="Arial" w:cs="Arial"/>
                <w:b/>
                <w:snapToGrid w:val="0"/>
                <w:color w:val="000000"/>
                <w:lang w:eastAsia="pt-BR"/>
              </w:rPr>
              <w:t>0</w:t>
            </w:r>
          </w:p>
        </w:tc>
        <w:tc>
          <w:tcPr>
            <w:tcW w:w="709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2127" w:type="dxa"/>
            <w:vAlign w:val="center"/>
          </w:tcPr>
          <w:p w:rsidR="00171CB3" w:rsidRPr="002F363E" w:rsidRDefault="00171CB3" w:rsidP="008F16EB">
            <w:pPr>
              <w:jc w:val="center"/>
              <w:rPr>
                <w:rFonts w:ascii="Arial" w:hAnsi="Arial" w:cs="Arial"/>
                <w:snapToGrid w:val="0"/>
                <w:color w:val="000000"/>
                <w:lang w:eastAsia="pt-BR"/>
              </w:rPr>
            </w:pPr>
          </w:p>
        </w:tc>
      </w:tr>
    </w:tbl>
    <w:p w:rsidR="00171CB3" w:rsidRPr="002F363E" w:rsidRDefault="00171CB3" w:rsidP="00171CB3">
      <w:pPr>
        <w:pStyle w:val="TtuloArial"/>
      </w:pPr>
    </w:p>
    <w:p w:rsidR="00171CB3" w:rsidRPr="002F363E" w:rsidRDefault="00171CB3" w:rsidP="00171CB3">
      <w:pPr>
        <w:pStyle w:val="TtuloArial"/>
      </w:pPr>
    </w:p>
    <w:p w:rsidR="00171CB3" w:rsidRPr="002F363E" w:rsidRDefault="00171CB3" w:rsidP="00171CB3">
      <w:pPr>
        <w:pStyle w:val="TtuloArial"/>
      </w:pPr>
    </w:p>
    <w:p w:rsidR="00171CB3" w:rsidRPr="002F363E" w:rsidRDefault="00171CB3" w:rsidP="00171CB3">
      <w:pPr>
        <w:pStyle w:val="TtuloArial"/>
      </w:pPr>
    </w:p>
    <w:p w:rsidR="00171CB3" w:rsidRDefault="00171CB3">
      <w:bookmarkStart w:id="0" w:name="_GoBack"/>
      <w:bookmarkEnd w:id="0"/>
    </w:p>
    <w:sectPr w:rsidR="00171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1C"/>
    <w:multiLevelType w:val="multilevel"/>
    <w:tmpl w:val="0000001C"/>
    <w:name w:val="WW8Num27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00000028"/>
    <w:multiLevelType w:val="singleLevel"/>
    <w:tmpl w:val="00000028"/>
    <w:name w:val="WW8Num4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29"/>
    <w:multiLevelType w:val="singleLevel"/>
    <w:tmpl w:val="00000029"/>
    <w:name w:val="WW8Num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 w15:restartNumberingAfterBreak="0">
    <w:nsid w:val="0000002B"/>
    <w:multiLevelType w:val="singleLevel"/>
    <w:tmpl w:val="0000002B"/>
    <w:name w:val="WW8Num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 w15:restartNumberingAfterBreak="0">
    <w:nsid w:val="0000002F"/>
    <w:multiLevelType w:val="multilevel"/>
    <w:tmpl w:val="0000002F"/>
    <w:name w:val="WW8Num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34"/>
    <w:multiLevelType w:val="singleLevel"/>
    <w:tmpl w:val="00000034"/>
    <w:name w:val="WW8Num5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 w15:restartNumberingAfterBreak="0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 w15:restartNumberingAfterBreak="0">
    <w:nsid w:val="0000003C"/>
    <w:multiLevelType w:val="singleLevel"/>
    <w:tmpl w:val="0000003C"/>
    <w:name w:val="WW8Num6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 w15:restartNumberingAfterBreak="0">
    <w:nsid w:val="0000003E"/>
    <w:multiLevelType w:val="multilevel"/>
    <w:tmpl w:val="0000003E"/>
    <w:name w:val="WW8Num6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00000043"/>
    <w:multiLevelType w:val="singleLevel"/>
    <w:tmpl w:val="00000043"/>
    <w:name w:val="WW8Num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8" w15:restartNumberingAfterBreak="0">
    <w:nsid w:val="00000045"/>
    <w:multiLevelType w:val="singleLevel"/>
    <w:tmpl w:val="00000045"/>
    <w:name w:val="WW8Num71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9" w15:restartNumberingAfterBreak="0">
    <w:nsid w:val="0000004E"/>
    <w:multiLevelType w:val="singleLevel"/>
    <w:tmpl w:val="0000004E"/>
    <w:name w:val="WW8Num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0" w15:restartNumberingAfterBreak="0">
    <w:nsid w:val="00000051"/>
    <w:multiLevelType w:val="singleLevel"/>
    <w:tmpl w:val="00000051"/>
    <w:name w:val="WW8Num85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1" w15:restartNumberingAfterBreak="0">
    <w:nsid w:val="13A854A1"/>
    <w:multiLevelType w:val="hybridMultilevel"/>
    <w:tmpl w:val="FBD81A30"/>
    <w:name w:val="WW8Num10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8150352"/>
    <w:multiLevelType w:val="hybridMultilevel"/>
    <w:tmpl w:val="59D47F6A"/>
    <w:name w:val="WW8Num410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B27E59"/>
    <w:multiLevelType w:val="hybridMultilevel"/>
    <w:tmpl w:val="D862CB18"/>
    <w:name w:val="WW8Num1022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77E9E"/>
    <w:multiLevelType w:val="hybridMultilevel"/>
    <w:tmpl w:val="9732BF28"/>
    <w:name w:val="WW8Num102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B3"/>
    <w:rsid w:val="001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2982-1162-4DB9-8839-61C9A044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C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71CB3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link w:val="Ttulo2Char"/>
    <w:qFormat/>
    <w:rsid w:val="00171CB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71CB3"/>
    <w:pPr>
      <w:keepNext/>
      <w:jc w:val="center"/>
      <w:outlineLvl w:val="2"/>
    </w:pPr>
    <w:rPr>
      <w:rFonts w:ascii="Arial" w:eastAsia="Calibri" w:hAnsi="Arial"/>
      <w:b/>
      <w:snapToGrid w:val="0"/>
      <w:color w:val="000000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71CB3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qFormat/>
    <w:rsid w:val="00171CB3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171CB3"/>
    <w:pPr>
      <w:keepNext/>
      <w:outlineLvl w:val="5"/>
    </w:pPr>
    <w:rPr>
      <w:rFonts w:ascii="Arial" w:hAnsi="Arial"/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171CB3"/>
    <w:pPr>
      <w:keepNext/>
      <w:spacing w:before="60" w:after="60"/>
      <w:jc w:val="center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171CB3"/>
    <w:pPr>
      <w:keepNext/>
      <w:outlineLvl w:val="7"/>
    </w:pPr>
    <w:rPr>
      <w:b/>
      <w:color w:val="0000FF"/>
    </w:rPr>
  </w:style>
  <w:style w:type="paragraph" w:styleId="Ttulo9">
    <w:name w:val="heading 9"/>
    <w:basedOn w:val="Normal"/>
    <w:next w:val="Normal"/>
    <w:link w:val="Ttulo9Char"/>
    <w:qFormat/>
    <w:rsid w:val="00171CB3"/>
    <w:pPr>
      <w:keepNext/>
      <w:spacing w:before="60" w:after="60"/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1CB3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71CB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171CB3"/>
    <w:rPr>
      <w:rFonts w:ascii="Arial" w:eastAsia="Calibri" w:hAnsi="Arial" w:cs="Times New Roman"/>
      <w:b/>
      <w:snapToGrid w:val="0"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71CB3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171CB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171CB3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71CB3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71CB3"/>
    <w:rPr>
      <w:rFonts w:ascii="Times New Roman" w:eastAsia="Times New Roman" w:hAnsi="Times New Roman" w:cs="Times New Roman"/>
      <w:b/>
      <w:color w:val="0000FF"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171CB3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171CB3"/>
    <w:rPr>
      <w:rFonts w:ascii="Arial" w:hAnsi="Arial"/>
      <w:color w:val="FF0000"/>
      <w:sz w:val="24"/>
    </w:rPr>
  </w:style>
  <w:style w:type="character" w:customStyle="1" w:styleId="CorpodetextoChar">
    <w:name w:val="Corpo de texto Char"/>
    <w:basedOn w:val="Fontepargpadro"/>
    <w:link w:val="Corpodetexto"/>
    <w:rsid w:val="00171CB3"/>
    <w:rPr>
      <w:rFonts w:ascii="Arial" w:eastAsia="Times New Roman" w:hAnsi="Arial" w:cs="Times New Roman"/>
      <w:color w:val="FF0000"/>
      <w:sz w:val="24"/>
      <w:szCs w:val="20"/>
      <w:lang w:eastAsia="ar-SA"/>
    </w:rPr>
  </w:style>
  <w:style w:type="paragraph" w:styleId="Lista5">
    <w:name w:val="List 5"/>
    <w:basedOn w:val="Normal"/>
    <w:semiHidden/>
    <w:unhideWhenUsed/>
    <w:rsid w:val="00171CB3"/>
    <w:pPr>
      <w:ind w:left="1415" w:hanging="283"/>
      <w:contextualSpacing/>
    </w:pPr>
  </w:style>
  <w:style w:type="paragraph" w:customStyle="1" w:styleId="WW-Corpodetexto3">
    <w:name w:val="WW-Corpo de texto 3"/>
    <w:basedOn w:val="Normal"/>
    <w:rsid w:val="00171CB3"/>
    <w:pPr>
      <w:jc w:val="right"/>
    </w:pPr>
    <w:rPr>
      <w:rFonts w:ascii="Arial" w:hAnsi="Arial" w:cs="Arial"/>
      <w:i/>
      <w:iCs/>
      <w:szCs w:val="24"/>
    </w:rPr>
  </w:style>
  <w:style w:type="paragraph" w:styleId="Cabealho">
    <w:name w:val="header"/>
    <w:basedOn w:val="Normal"/>
    <w:link w:val="CabealhoChar"/>
    <w:rsid w:val="00171CB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71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171CB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71CB3"/>
    <w:pPr>
      <w:spacing w:line="360" w:lineRule="auto"/>
      <w:ind w:firstLine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171CB3"/>
    <w:rPr>
      <w:rFonts w:ascii="Arial" w:eastAsia="Times New Roman" w:hAnsi="Arial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unhideWhenUsed/>
    <w:rsid w:val="00171C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sid w:val="00171C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1">
    <w:name w:val="Rodapé Char1"/>
    <w:link w:val="Rodap"/>
    <w:uiPriority w:val="99"/>
    <w:rsid w:val="00171C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basedOn w:val="Fontepargpadro"/>
    <w:rsid w:val="00171CB3"/>
  </w:style>
  <w:style w:type="paragraph" w:customStyle="1" w:styleId="subsubtitulo">
    <w:name w:val="subsubtitulo"/>
    <w:basedOn w:val="Normal"/>
    <w:next w:val="Normal"/>
    <w:rsid w:val="00171CB3"/>
    <w:pPr>
      <w:spacing w:before="120" w:after="120"/>
    </w:pPr>
    <w:rPr>
      <w:rFonts w:ascii="Arial" w:hAnsi="Arial"/>
    </w:rPr>
  </w:style>
  <w:style w:type="table" w:styleId="Tabelacomgrade">
    <w:name w:val="Table Grid"/>
    <w:basedOn w:val="Tabelanormal"/>
    <w:rsid w:val="00171C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171CB3"/>
    <w:rPr>
      <w:rFonts w:ascii="Wingdings" w:hAnsi="Wingdings"/>
    </w:rPr>
  </w:style>
  <w:style w:type="character" w:customStyle="1" w:styleId="WW8Num2z0">
    <w:name w:val="WW8Num2z0"/>
    <w:rsid w:val="00171CB3"/>
    <w:rPr>
      <w:rFonts w:ascii="Wingdings" w:hAnsi="Wingdings"/>
    </w:rPr>
  </w:style>
  <w:style w:type="character" w:customStyle="1" w:styleId="WW8Num3z0">
    <w:name w:val="WW8Num3z0"/>
    <w:rsid w:val="00171CB3"/>
    <w:rPr>
      <w:rFonts w:ascii="Wingdings" w:hAnsi="Wingdings"/>
    </w:rPr>
  </w:style>
  <w:style w:type="character" w:customStyle="1" w:styleId="WW8Num4z0">
    <w:name w:val="WW8Num4z0"/>
    <w:rsid w:val="00171CB3"/>
    <w:rPr>
      <w:rFonts w:ascii="Wingdings" w:hAnsi="Wingdings"/>
    </w:rPr>
  </w:style>
  <w:style w:type="character" w:customStyle="1" w:styleId="WW8Num5z0">
    <w:name w:val="WW8Num5z0"/>
    <w:rsid w:val="00171CB3"/>
    <w:rPr>
      <w:rFonts w:ascii="Wingdings" w:hAnsi="Wingdings"/>
    </w:rPr>
  </w:style>
  <w:style w:type="character" w:customStyle="1" w:styleId="WW8Num6z0">
    <w:name w:val="WW8Num6z0"/>
    <w:rsid w:val="00171CB3"/>
    <w:rPr>
      <w:rFonts w:ascii="Wingdings" w:hAnsi="Wingdings"/>
    </w:rPr>
  </w:style>
  <w:style w:type="character" w:customStyle="1" w:styleId="WW8Num7z0">
    <w:name w:val="WW8Num7z0"/>
    <w:rsid w:val="00171CB3"/>
    <w:rPr>
      <w:rFonts w:ascii="Wingdings" w:hAnsi="Wingdings"/>
    </w:rPr>
  </w:style>
  <w:style w:type="character" w:customStyle="1" w:styleId="WW8Num8z0">
    <w:name w:val="WW8Num8z0"/>
    <w:rsid w:val="00171CB3"/>
    <w:rPr>
      <w:rFonts w:ascii="Wingdings" w:hAnsi="Wingdings"/>
    </w:rPr>
  </w:style>
  <w:style w:type="character" w:customStyle="1" w:styleId="WW8Num8z1">
    <w:name w:val="WW8Num8z1"/>
    <w:rsid w:val="00171CB3"/>
    <w:rPr>
      <w:rFonts w:ascii="Courier New" w:hAnsi="Courier New"/>
    </w:rPr>
  </w:style>
  <w:style w:type="character" w:customStyle="1" w:styleId="WW8Num8z3">
    <w:name w:val="WW8Num8z3"/>
    <w:rsid w:val="00171CB3"/>
    <w:rPr>
      <w:rFonts w:ascii="Symbol" w:hAnsi="Symbol"/>
    </w:rPr>
  </w:style>
  <w:style w:type="character" w:customStyle="1" w:styleId="WW8Num9z0">
    <w:name w:val="WW8Num9z0"/>
    <w:rsid w:val="00171CB3"/>
    <w:rPr>
      <w:rFonts w:ascii="Wingdings" w:hAnsi="Wingdings"/>
    </w:rPr>
  </w:style>
  <w:style w:type="character" w:customStyle="1" w:styleId="WW8Num10z0">
    <w:name w:val="WW8Num10z0"/>
    <w:rsid w:val="00171CB3"/>
    <w:rPr>
      <w:rFonts w:ascii="Wingdings" w:hAnsi="Wingdings"/>
    </w:rPr>
  </w:style>
  <w:style w:type="character" w:customStyle="1" w:styleId="WW8Num11z0">
    <w:name w:val="WW8Num11z0"/>
    <w:rsid w:val="00171CB3"/>
    <w:rPr>
      <w:rFonts w:ascii="Wingdings" w:hAnsi="Wingdings"/>
    </w:rPr>
  </w:style>
  <w:style w:type="character" w:customStyle="1" w:styleId="WW8Num12z0">
    <w:name w:val="WW8Num12z0"/>
    <w:rsid w:val="00171CB3"/>
    <w:rPr>
      <w:rFonts w:ascii="Wingdings" w:hAnsi="Wingdings"/>
    </w:rPr>
  </w:style>
  <w:style w:type="character" w:customStyle="1" w:styleId="WW8Num13z0">
    <w:name w:val="WW8Num13z0"/>
    <w:rsid w:val="00171CB3"/>
    <w:rPr>
      <w:rFonts w:ascii="Wingdings" w:hAnsi="Wingdings"/>
    </w:rPr>
  </w:style>
  <w:style w:type="character" w:customStyle="1" w:styleId="WW8Num14z0">
    <w:name w:val="WW8Num14z0"/>
    <w:rsid w:val="00171CB3"/>
    <w:rPr>
      <w:rFonts w:ascii="Wingdings" w:hAnsi="Wingdings"/>
    </w:rPr>
  </w:style>
  <w:style w:type="character" w:customStyle="1" w:styleId="WW8Num15z0">
    <w:name w:val="WW8Num15z0"/>
    <w:rsid w:val="00171CB3"/>
    <w:rPr>
      <w:rFonts w:ascii="Wingdings" w:hAnsi="Wingdings"/>
    </w:rPr>
  </w:style>
  <w:style w:type="character" w:customStyle="1" w:styleId="WW8Num16z0">
    <w:name w:val="WW8Num16z0"/>
    <w:rsid w:val="00171CB3"/>
    <w:rPr>
      <w:rFonts w:ascii="Wingdings" w:hAnsi="Wingdings"/>
    </w:rPr>
  </w:style>
  <w:style w:type="character" w:customStyle="1" w:styleId="WW8Num17z0">
    <w:name w:val="WW8Num17z0"/>
    <w:rsid w:val="00171CB3"/>
    <w:rPr>
      <w:rFonts w:ascii="Wingdings" w:hAnsi="Wingdings"/>
    </w:rPr>
  </w:style>
  <w:style w:type="character" w:customStyle="1" w:styleId="WW8Num18z0">
    <w:name w:val="WW8Num18z0"/>
    <w:rsid w:val="00171CB3"/>
    <w:rPr>
      <w:rFonts w:ascii="Wingdings" w:hAnsi="Wingdings"/>
    </w:rPr>
  </w:style>
  <w:style w:type="character" w:customStyle="1" w:styleId="WW8Num19z0">
    <w:name w:val="WW8Num19z0"/>
    <w:rsid w:val="00171CB3"/>
    <w:rPr>
      <w:rFonts w:ascii="Wingdings" w:hAnsi="Wingdings"/>
    </w:rPr>
  </w:style>
  <w:style w:type="character" w:customStyle="1" w:styleId="WW8Num20z0">
    <w:name w:val="WW8Num20z0"/>
    <w:rsid w:val="00171CB3"/>
    <w:rPr>
      <w:rFonts w:ascii="Wingdings" w:hAnsi="Wingdings"/>
    </w:rPr>
  </w:style>
  <w:style w:type="character" w:customStyle="1" w:styleId="WW8Num21z0">
    <w:name w:val="WW8Num21z0"/>
    <w:rsid w:val="00171CB3"/>
    <w:rPr>
      <w:rFonts w:ascii="Wingdings" w:hAnsi="Wingdings"/>
    </w:rPr>
  </w:style>
  <w:style w:type="character" w:customStyle="1" w:styleId="WW8Num22z0">
    <w:name w:val="WW8Num22z0"/>
    <w:rsid w:val="00171CB3"/>
    <w:rPr>
      <w:rFonts w:ascii="Wingdings" w:hAnsi="Wingdings"/>
    </w:rPr>
  </w:style>
  <w:style w:type="character" w:customStyle="1" w:styleId="WW8Num23z0">
    <w:name w:val="WW8Num23z0"/>
    <w:rsid w:val="00171CB3"/>
    <w:rPr>
      <w:rFonts w:ascii="Wingdings" w:hAnsi="Wingdings"/>
    </w:rPr>
  </w:style>
  <w:style w:type="character" w:customStyle="1" w:styleId="WW8Num24z0">
    <w:name w:val="WW8Num24z0"/>
    <w:rsid w:val="00171CB3"/>
    <w:rPr>
      <w:rFonts w:ascii="Wingdings" w:hAnsi="Wingdings"/>
    </w:rPr>
  </w:style>
  <w:style w:type="character" w:customStyle="1" w:styleId="WW8Num25z0">
    <w:name w:val="WW8Num25z0"/>
    <w:rsid w:val="00171CB3"/>
    <w:rPr>
      <w:rFonts w:ascii="Wingdings" w:hAnsi="Wingdings"/>
    </w:rPr>
  </w:style>
  <w:style w:type="character" w:customStyle="1" w:styleId="WW8Num26z0">
    <w:name w:val="WW8Num26z0"/>
    <w:rsid w:val="00171CB3"/>
    <w:rPr>
      <w:rFonts w:ascii="Wingdings" w:hAnsi="Wingdings"/>
    </w:rPr>
  </w:style>
  <w:style w:type="character" w:customStyle="1" w:styleId="WW8Num27z0">
    <w:name w:val="WW8Num27z0"/>
    <w:rsid w:val="00171CB3"/>
    <w:rPr>
      <w:rFonts w:ascii="Wingdings" w:hAnsi="Wingdings"/>
    </w:rPr>
  </w:style>
  <w:style w:type="character" w:customStyle="1" w:styleId="WW8Num27z1">
    <w:name w:val="WW8Num27z1"/>
    <w:rsid w:val="00171CB3"/>
    <w:rPr>
      <w:rFonts w:ascii="Courier New" w:hAnsi="Courier New"/>
    </w:rPr>
  </w:style>
  <w:style w:type="character" w:customStyle="1" w:styleId="WW8Num27z3">
    <w:name w:val="WW8Num27z3"/>
    <w:rsid w:val="00171CB3"/>
    <w:rPr>
      <w:rFonts w:ascii="Symbol" w:hAnsi="Symbol"/>
    </w:rPr>
  </w:style>
  <w:style w:type="character" w:customStyle="1" w:styleId="WW8Num28z0">
    <w:name w:val="WW8Num28z0"/>
    <w:rsid w:val="00171CB3"/>
    <w:rPr>
      <w:rFonts w:ascii="Wingdings" w:hAnsi="Wingdings"/>
    </w:rPr>
  </w:style>
  <w:style w:type="character" w:customStyle="1" w:styleId="WW8Num29z0">
    <w:name w:val="WW8Num29z0"/>
    <w:rsid w:val="00171CB3"/>
    <w:rPr>
      <w:rFonts w:ascii="Wingdings" w:hAnsi="Wingdings"/>
    </w:rPr>
  </w:style>
  <w:style w:type="character" w:customStyle="1" w:styleId="WW8Num30z0">
    <w:name w:val="WW8Num30z0"/>
    <w:rsid w:val="00171CB3"/>
    <w:rPr>
      <w:rFonts w:ascii="Wingdings" w:hAnsi="Wingdings"/>
    </w:rPr>
  </w:style>
  <w:style w:type="character" w:customStyle="1" w:styleId="WW8Num31z0">
    <w:name w:val="WW8Num31z0"/>
    <w:rsid w:val="00171CB3"/>
    <w:rPr>
      <w:rFonts w:ascii="Wingdings" w:hAnsi="Wingdings"/>
    </w:rPr>
  </w:style>
  <w:style w:type="character" w:customStyle="1" w:styleId="WW8Num32z0">
    <w:name w:val="WW8Num32z0"/>
    <w:rsid w:val="00171CB3"/>
    <w:rPr>
      <w:rFonts w:ascii="Symbol" w:hAnsi="Symbol"/>
    </w:rPr>
  </w:style>
  <w:style w:type="character" w:customStyle="1" w:styleId="WW8Num32z1">
    <w:name w:val="WW8Num32z1"/>
    <w:rsid w:val="00171CB3"/>
    <w:rPr>
      <w:rFonts w:ascii="Courier New" w:hAnsi="Courier New" w:cs="Courier New"/>
    </w:rPr>
  </w:style>
  <w:style w:type="character" w:customStyle="1" w:styleId="WW8Num32z2">
    <w:name w:val="WW8Num32z2"/>
    <w:rsid w:val="00171CB3"/>
    <w:rPr>
      <w:rFonts w:ascii="Wingdings" w:hAnsi="Wingdings"/>
    </w:rPr>
  </w:style>
  <w:style w:type="character" w:customStyle="1" w:styleId="WW8Num33z0">
    <w:name w:val="WW8Num33z0"/>
    <w:rsid w:val="00171CB3"/>
    <w:rPr>
      <w:rFonts w:ascii="Wingdings" w:hAnsi="Wingdings"/>
    </w:rPr>
  </w:style>
  <w:style w:type="character" w:customStyle="1" w:styleId="WW8Num34z0">
    <w:name w:val="WW8Num34z0"/>
    <w:rsid w:val="00171CB3"/>
    <w:rPr>
      <w:rFonts w:ascii="Wingdings" w:hAnsi="Wingdings"/>
    </w:rPr>
  </w:style>
  <w:style w:type="character" w:customStyle="1" w:styleId="WW8Num35z0">
    <w:name w:val="WW8Num35z0"/>
    <w:rsid w:val="00171CB3"/>
    <w:rPr>
      <w:rFonts w:ascii="Wingdings" w:hAnsi="Wingdings"/>
    </w:rPr>
  </w:style>
  <w:style w:type="character" w:customStyle="1" w:styleId="WW8Num35z3">
    <w:name w:val="WW8Num35z3"/>
    <w:rsid w:val="00171CB3"/>
    <w:rPr>
      <w:rFonts w:ascii="Symbol" w:hAnsi="Symbol"/>
    </w:rPr>
  </w:style>
  <w:style w:type="character" w:customStyle="1" w:styleId="WW8Num35z4">
    <w:name w:val="WW8Num35z4"/>
    <w:rsid w:val="00171CB3"/>
    <w:rPr>
      <w:rFonts w:ascii="Courier New" w:hAnsi="Courier New" w:cs="Courier New"/>
    </w:rPr>
  </w:style>
  <w:style w:type="character" w:customStyle="1" w:styleId="WW8Num36z0">
    <w:name w:val="WW8Num36z0"/>
    <w:rsid w:val="00171CB3"/>
    <w:rPr>
      <w:rFonts w:ascii="Wingdings" w:hAnsi="Wingdings"/>
    </w:rPr>
  </w:style>
  <w:style w:type="character" w:customStyle="1" w:styleId="WW8Num36z1">
    <w:name w:val="WW8Num36z1"/>
    <w:rsid w:val="00171CB3"/>
    <w:rPr>
      <w:rFonts w:ascii="Courier New" w:hAnsi="Courier New"/>
    </w:rPr>
  </w:style>
  <w:style w:type="character" w:customStyle="1" w:styleId="WW8Num36z3">
    <w:name w:val="WW8Num36z3"/>
    <w:rsid w:val="00171CB3"/>
    <w:rPr>
      <w:rFonts w:ascii="Symbol" w:hAnsi="Symbol"/>
    </w:rPr>
  </w:style>
  <w:style w:type="character" w:customStyle="1" w:styleId="WW8Num37z0">
    <w:name w:val="WW8Num37z0"/>
    <w:rsid w:val="00171CB3"/>
    <w:rPr>
      <w:rFonts w:ascii="Wingdings" w:hAnsi="Wingdings"/>
    </w:rPr>
  </w:style>
  <w:style w:type="character" w:customStyle="1" w:styleId="WW8Num38z1">
    <w:name w:val="WW8Num38z1"/>
    <w:rsid w:val="00171CB3"/>
    <w:rPr>
      <w:b/>
      <w:i w:val="0"/>
      <w:sz w:val="24"/>
    </w:rPr>
  </w:style>
  <w:style w:type="character" w:customStyle="1" w:styleId="WW8Num39z0">
    <w:name w:val="WW8Num39z0"/>
    <w:rsid w:val="00171CB3"/>
    <w:rPr>
      <w:rFonts w:ascii="Wingdings" w:hAnsi="Wingdings"/>
    </w:rPr>
  </w:style>
  <w:style w:type="character" w:customStyle="1" w:styleId="WW8Num40z0">
    <w:name w:val="WW8Num40z0"/>
    <w:rsid w:val="00171CB3"/>
    <w:rPr>
      <w:rFonts w:ascii="Wingdings" w:hAnsi="Wingdings"/>
    </w:rPr>
  </w:style>
  <w:style w:type="character" w:customStyle="1" w:styleId="WW8Num41z0">
    <w:name w:val="WW8Num41z0"/>
    <w:rsid w:val="00171CB3"/>
    <w:rPr>
      <w:rFonts w:ascii="Wingdings" w:hAnsi="Wingdings"/>
    </w:rPr>
  </w:style>
  <w:style w:type="character" w:customStyle="1" w:styleId="WW8Num42z0">
    <w:name w:val="WW8Num42z0"/>
    <w:rsid w:val="00171CB3"/>
    <w:rPr>
      <w:rFonts w:ascii="Wingdings" w:hAnsi="Wingdings"/>
    </w:rPr>
  </w:style>
  <w:style w:type="character" w:customStyle="1" w:styleId="WW8Num43z0">
    <w:name w:val="WW8Num43z0"/>
    <w:rsid w:val="00171CB3"/>
    <w:rPr>
      <w:rFonts w:ascii="Wingdings" w:hAnsi="Wingdings"/>
    </w:rPr>
  </w:style>
  <w:style w:type="character" w:customStyle="1" w:styleId="WW8Num44z0">
    <w:name w:val="WW8Num44z0"/>
    <w:rsid w:val="00171CB3"/>
    <w:rPr>
      <w:rFonts w:ascii="Wingdings" w:hAnsi="Wingdings"/>
    </w:rPr>
  </w:style>
  <w:style w:type="character" w:customStyle="1" w:styleId="WW8Num45z0">
    <w:name w:val="WW8Num45z0"/>
    <w:rsid w:val="00171CB3"/>
    <w:rPr>
      <w:rFonts w:ascii="Wingdings" w:hAnsi="Wingdings"/>
    </w:rPr>
  </w:style>
  <w:style w:type="character" w:customStyle="1" w:styleId="WW8Num45z1">
    <w:name w:val="WW8Num45z1"/>
    <w:rsid w:val="00171CB3"/>
    <w:rPr>
      <w:rFonts w:ascii="Courier New" w:hAnsi="Courier New" w:cs="Courier New"/>
    </w:rPr>
  </w:style>
  <w:style w:type="character" w:customStyle="1" w:styleId="WW8Num45z3">
    <w:name w:val="WW8Num45z3"/>
    <w:rsid w:val="00171CB3"/>
    <w:rPr>
      <w:rFonts w:ascii="Symbol" w:hAnsi="Symbol"/>
    </w:rPr>
  </w:style>
  <w:style w:type="character" w:customStyle="1" w:styleId="WW8Num46z0">
    <w:name w:val="WW8Num46z0"/>
    <w:rsid w:val="00171CB3"/>
    <w:rPr>
      <w:rFonts w:ascii="Wingdings" w:hAnsi="Wingdings"/>
    </w:rPr>
  </w:style>
  <w:style w:type="character" w:customStyle="1" w:styleId="WW8Num47z0">
    <w:name w:val="WW8Num47z0"/>
    <w:rsid w:val="00171CB3"/>
    <w:rPr>
      <w:rFonts w:ascii="Wingdings" w:hAnsi="Wingdings"/>
    </w:rPr>
  </w:style>
  <w:style w:type="character" w:customStyle="1" w:styleId="WW8Num48z0">
    <w:name w:val="WW8Num48z0"/>
    <w:rsid w:val="00171CB3"/>
    <w:rPr>
      <w:rFonts w:ascii="Wingdings" w:hAnsi="Wingdings"/>
    </w:rPr>
  </w:style>
  <w:style w:type="character" w:customStyle="1" w:styleId="WW8Num48z1">
    <w:name w:val="WW8Num48z1"/>
    <w:rsid w:val="00171CB3"/>
    <w:rPr>
      <w:rFonts w:ascii="Symbol" w:hAnsi="Symbol"/>
    </w:rPr>
  </w:style>
  <w:style w:type="character" w:customStyle="1" w:styleId="WW8Num48z4">
    <w:name w:val="WW8Num48z4"/>
    <w:rsid w:val="00171CB3"/>
    <w:rPr>
      <w:rFonts w:ascii="Courier New" w:hAnsi="Courier New"/>
    </w:rPr>
  </w:style>
  <w:style w:type="character" w:customStyle="1" w:styleId="WW8Num49z0">
    <w:name w:val="WW8Num49z0"/>
    <w:rsid w:val="00171CB3"/>
    <w:rPr>
      <w:rFonts w:ascii="Wingdings" w:hAnsi="Wingdings"/>
    </w:rPr>
  </w:style>
  <w:style w:type="character" w:customStyle="1" w:styleId="WW8Num50z0">
    <w:name w:val="WW8Num50z0"/>
    <w:rsid w:val="00171CB3"/>
    <w:rPr>
      <w:rFonts w:ascii="Symbol" w:hAnsi="Symbol"/>
    </w:rPr>
  </w:style>
  <w:style w:type="character" w:customStyle="1" w:styleId="WW8Num50z1">
    <w:name w:val="WW8Num50z1"/>
    <w:rsid w:val="00171CB3"/>
    <w:rPr>
      <w:rFonts w:ascii="Courier New" w:hAnsi="Courier New" w:cs="Courier New"/>
    </w:rPr>
  </w:style>
  <w:style w:type="character" w:customStyle="1" w:styleId="WW8Num50z2">
    <w:name w:val="WW8Num50z2"/>
    <w:rsid w:val="00171CB3"/>
    <w:rPr>
      <w:rFonts w:ascii="Wingdings" w:hAnsi="Wingdings"/>
    </w:rPr>
  </w:style>
  <w:style w:type="character" w:customStyle="1" w:styleId="WW8Num51z0">
    <w:name w:val="WW8Num51z0"/>
    <w:rsid w:val="00171CB3"/>
    <w:rPr>
      <w:rFonts w:ascii="Symbol" w:hAnsi="Symbol"/>
    </w:rPr>
  </w:style>
  <w:style w:type="character" w:customStyle="1" w:styleId="WW8Num52z0">
    <w:name w:val="WW8Num52z0"/>
    <w:rsid w:val="00171CB3"/>
    <w:rPr>
      <w:rFonts w:ascii="Wingdings" w:hAnsi="Wingdings"/>
    </w:rPr>
  </w:style>
  <w:style w:type="character" w:customStyle="1" w:styleId="WW8Num53z0">
    <w:name w:val="WW8Num53z0"/>
    <w:rsid w:val="00171CB3"/>
    <w:rPr>
      <w:rFonts w:ascii="Wingdings" w:hAnsi="Wingdings"/>
    </w:rPr>
  </w:style>
  <w:style w:type="character" w:customStyle="1" w:styleId="WW8Num54z0">
    <w:name w:val="WW8Num54z0"/>
    <w:rsid w:val="00171CB3"/>
    <w:rPr>
      <w:rFonts w:ascii="Wingdings" w:hAnsi="Wingdings"/>
    </w:rPr>
  </w:style>
  <w:style w:type="character" w:customStyle="1" w:styleId="WW8Num55z0">
    <w:name w:val="WW8Num55z0"/>
    <w:rsid w:val="00171CB3"/>
    <w:rPr>
      <w:rFonts w:ascii="Wingdings" w:hAnsi="Wingdings"/>
    </w:rPr>
  </w:style>
  <w:style w:type="character" w:customStyle="1" w:styleId="WW8Num56z0">
    <w:name w:val="WW8Num56z0"/>
    <w:rsid w:val="00171CB3"/>
    <w:rPr>
      <w:rFonts w:ascii="Wingdings" w:hAnsi="Wingdings"/>
    </w:rPr>
  </w:style>
  <w:style w:type="character" w:customStyle="1" w:styleId="WW8Num57z0">
    <w:name w:val="WW8Num57z0"/>
    <w:rsid w:val="00171CB3"/>
    <w:rPr>
      <w:rFonts w:ascii="Symbol" w:hAnsi="Symbol"/>
    </w:rPr>
  </w:style>
  <w:style w:type="character" w:customStyle="1" w:styleId="WW8Num58z0">
    <w:name w:val="WW8Num58z0"/>
    <w:rsid w:val="00171CB3"/>
    <w:rPr>
      <w:rFonts w:ascii="Wingdings" w:hAnsi="Wingdings"/>
    </w:rPr>
  </w:style>
  <w:style w:type="character" w:customStyle="1" w:styleId="WW8Num59z0">
    <w:name w:val="WW8Num59z0"/>
    <w:rsid w:val="00171CB3"/>
    <w:rPr>
      <w:rFonts w:ascii="Wingdings" w:hAnsi="Wingdings"/>
    </w:rPr>
  </w:style>
  <w:style w:type="character" w:customStyle="1" w:styleId="WW8Num60z0">
    <w:name w:val="WW8Num60z0"/>
    <w:rsid w:val="00171CB3"/>
    <w:rPr>
      <w:rFonts w:ascii="Wingdings" w:hAnsi="Wingdings"/>
    </w:rPr>
  </w:style>
  <w:style w:type="character" w:customStyle="1" w:styleId="WW8Num61z0">
    <w:name w:val="WW8Num61z0"/>
    <w:rsid w:val="00171CB3"/>
    <w:rPr>
      <w:rFonts w:ascii="Wingdings" w:hAnsi="Wingdings"/>
    </w:rPr>
  </w:style>
  <w:style w:type="character" w:customStyle="1" w:styleId="WW8Num62z0">
    <w:name w:val="WW8Num62z0"/>
    <w:rsid w:val="00171CB3"/>
    <w:rPr>
      <w:rFonts w:ascii="Wingdings" w:hAnsi="Wingdings"/>
    </w:rPr>
  </w:style>
  <w:style w:type="character" w:customStyle="1" w:styleId="WW8Num63z0">
    <w:name w:val="WW8Num63z0"/>
    <w:rsid w:val="00171CB3"/>
    <w:rPr>
      <w:rFonts w:ascii="Wingdings" w:hAnsi="Wingdings"/>
    </w:rPr>
  </w:style>
  <w:style w:type="character" w:customStyle="1" w:styleId="WW8Num63z1">
    <w:name w:val="WW8Num63z1"/>
    <w:rsid w:val="00171CB3"/>
    <w:rPr>
      <w:rFonts w:ascii="Symbol" w:hAnsi="Symbol"/>
    </w:rPr>
  </w:style>
  <w:style w:type="character" w:customStyle="1" w:styleId="WW8Num63z4">
    <w:name w:val="WW8Num63z4"/>
    <w:rsid w:val="00171CB3"/>
    <w:rPr>
      <w:rFonts w:ascii="Courier New" w:hAnsi="Courier New"/>
    </w:rPr>
  </w:style>
  <w:style w:type="character" w:customStyle="1" w:styleId="WW8Num64z0">
    <w:name w:val="WW8Num64z0"/>
    <w:rsid w:val="00171CB3"/>
    <w:rPr>
      <w:rFonts w:ascii="Wingdings" w:hAnsi="Wingdings"/>
    </w:rPr>
  </w:style>
  <w:style w:type="character" w:customStyle="1" w:styleId="WW8Num64z1">
    <w:name w:val="WW8Num64z1"/>
    <w:rsid w:val="00171CB3"/>
    <w:rPr>
      <w:rFonts w:ascii="Courier New" w:hAnsi="Courier New" w:cs="Courier New"/>
    </w:rPr>
  </w:style>
  <w:style w:type="character" w:customStyle="1" w:styleId="WW8Num64z3">
    <w:name w:val="WW8Num64z3"/>
    <w:rsid w:val="00171CB3"/>
    <w:rPr>
      <w:rFonts w:ascii="Symbol" w:hAnsi="Symbol"/>
    </w:rPr>
  </w:style>
  <w:style w:type="character" w:customStyle="1" w:styleId="WW8Num65z0">
    <w:name w:val="WW8Num65z0"/>
    <w:rsid w:val="00171CB3"/>
    <w:rPr>
      <w:rFonts w:ascii="Wingdings" w:hAnsi="Wingdings"/>
    </w:rPr>
  </w:style>
  <w:style w:type="character" w:customStyle="1" w:styleId="WW8Num66z0">
    <w:name w:val="WW8Num66z0"/>
    <w:rsid w:val="00171CB3"/>
    <w:rPr>
      <w:rFonts w:ascii="Wingdings" w:hAnsi="Wingdings"/>
    </w:rPr>
  </w:style>
  <w:style w:type="character" w:customStyle="1" w:styleId="WW8Num67z0">
    <w:name w:val="WW8Num67z0"/>
    <w:rsid w:val="00171CB3"/>
    <w:rPr>
      <w:rFonts w:ascii="Wingdings" w:hAnsi="Wingdings"/>
    </w:rPr>
  </w:style>
  <w:style w:type="character" w:customStyle="1" w:styleId="WW8Num68z0">
    <w:name w:val="WW8Num68z0"/>
    <w:rsid w:val="00171CB3"/>
    <w:rPr>
      <w:rFonts w:ascii="Wingdings" w:hAnsi="Wingdings"/>
    </w:rPr>
  </w:style>
  <w:style w:type="character" w:customStyle="1" w:styleId="WW8Num69z0">
    <w:name w:val="WW8Num69z0"/>
    <w:rsid w:val="00171CB3"/>
    <w:rPr>
      <w:rFonts w:ascii="Symbol" w:hAnsi="Symbol"/>
    </w:rPr>
  </w:style>
  <w:style w:type="character" w:customStyle="1" w:styleId="WW8Num69z1">
    <w:name w:val="WW8Num69z1"/>
    <w:rsid w:val="00171CB3"/>
    <w:rPr>
      <w:rFonts w:ascii="Courier New" w:hAnsi="Courier New" w:cs="Courier New"/>
    </w:rPr>
  </w:style>
  <w:style w:type="character" w:customStyle="1" w:styleId="WW8Num69z2">
    <w:name w:val="WW8Num69z2"/>
    <w:rsid w:val="00171CB3"/>
    <w:rPr>
      <w:rFonts w:ascii="Wingdings" w:hAnsi="Wingdings"/>
    </w:rPr>
  </w:style>
  <w:style w:type="character" w:customStyle="1" w:styleId="WW8Num70z0">
    <w:name w:val="WW8Num70z0"/>
    <w:rsid w:val="00171CB3"/>
    <w:rPr>
      <w:rFonts w:ascii="Wingdings" w:hAnsi="Wingdings"/>
    </w:rPr>
  </w:style>
  <w:style w:type="character" w:customStyle="1" w:styleId="WW8Num71z0">
    <w:name w:val="WW8Num71z0"/>
    <w:rsid w:val="00171CB3"/>
    <w:rPr>
      <w:rFonts w:ascii="Wingdings" w:hAnsi="Wingdings"/>
    </w:rPr>
  </w:style>
  <w:style w:type="character" w:customStyle="1" w:styleId="WW8Num72z0">
    <w:name w:val="WW8Num72z0"/>
    <w:rsid w:val="00171CB3"/>
    <w:rPr>
      <w:rFonts w:ascii="Wingdings" w:hAnsi="Wingdings"/>
    </w:rPr>
  </w:style>
  <w:style w:type="character" w:customStyle="1" w:styleId="WW8Num73z0">
    <w:name w:val="WW8Num73z0"/>
    <w:rsid w:val="00171CB3"/>
    <w:rPr>
      <w:rFonts w:ascii="Wingdings" w:hAnsi="Wingdings"/>
    </w:rPr>
  </w:style>
  <w:style w:type="character" w:customStyle="1" w:styleId="WW8Num74z0">
    <w:name w:val="WW8Num74z0"/>
    <w:rsid w:val="00171CB3"/>
    <w:rPr>
      <w:rFonts w:ascii="Wingdings" w:hAnsi="Wingdings"/>
    </w:rPr>
  </w:style>
  <w:style w:type="character" w:customStyle="1" w:styleId="WW8Num75z0">
    <w:name w:val="WW8Num75z0"/>
    <w:rsid w:val="00171CB3"/>
    <w:rPr>
      <w:rFonts w:ascii="Wingdings" w:hAnsi="Wingdings"/>
    </w:rPr>
  </w:style>
  <w:style w:type="character" w:customStyle="1" w:styleId="WW8Num76z0">
    <w:name w:val="WW8Num76z0"/>
    <w:rsid w:val="00171CB3"/>
    <w:rPr>
      <w:rFonts w:ascii="Wingdings" w:hAnsi="Wingdings"/>
    </w:rPr>
  </w:style>
  <w:style w:type="character" w:customStyle="1" w:styleId="WW8Num76z1">
    <w:name w:val="WW8Num76z1"/>
    <w:rsid w:val="00171CB3"/>
    <w:rPr>
      <w:rFonts w:ascii="Courier New" w:hAnsi="Courier New" w:cs="Courier New"/>
    </w:rPr>
  </w:style>
  <w:style w:type="character" w:customStyle="1" w:styleId="WW8Num76z3">
    <w:name w:val="WW8Num76z3"/>
    <w:rsid w:val="00171CB3"/>
    <w:rPr>
      <w:rFonts w:ascii="Symbol" w:hAnsi="Symbol"/>
    </w:rPr>
  </w:style>
  <w:style w:type="character" w:customStyle="1" w:styleId="WW8Num77z0">
    <w:name w:val="WW8Num77z0"/>
    <w:rsid w:val="00171CB3"/>
    <w:rPr>
      <w:rFonts w:ascii="Wingdings" w:hAnsi="Wingdings"/>
    </w:rPr>
  </w:style>
  <w:style w:type="character" w:customStyle="1" w:styleId="WW8Num78z0">
    <w:name w:val="WW8Num78z0"/>
    <w:rsid w:val="00171CB3"/>
    <w:rPr>
      <w:rFonts w:ascii="Symbol" w:hAnsi="Symbol"/>
    </w:rPr>
  </w:style>
  <w:style w:type="character" w:customStyle="1" w:styleId="WW8Num78z1">
    <w:name w:val="WW8Num78z1"/>
    <w:rsid w:val="00171CB3"/>
    <w:rPr>
      <w:rFonts w:ascii="Courier New" w:hAnsi="Courier New" w:cs="Courier New"/>
    </w:rPr>
  </w:style>
  <w:style w:type="character" w:customStyle="1" w:styleId="WW8Num78z2">
    <w:name w:val="WW8Num78z2"/>
    <w:rsid w:val="00171CB3"/>
    <w:rPr>
      <w:rFonts w:ascii="Wingdings" w:hAnsi="Wingdings"/>
    </w:rPr>
  </w:style>
  <w:style w:type="character" w:customStyle="1" w:styleId="WW8Num79z0">
    <w:name w:val="WW8Num79z0"/>
    <w:rsid w:val="00171CB3"/>
    <w:rPr>
      <w:rFonts w:ascii="Wingdings" w:hAnsi="Wingdings"/>
    </w:rPr>
  </w:style>
  <w:style w:type="character" w:customStyle="1" w:styleId="WW8Num79z1">
    <w:name w:val="WW8Num79z1"/>
    <w:rsid w:val="00171CB3"/>
    <w:rPr>
      <w:rFonts w:ascii="Courier New" w:hAnsi="Courier New"/>
    </w:rPr>
  </w:style>
  <w:style w:type="character" w:customStyle="1" w:styleId="WW8Num79z3">
    <w:name w:val="WW8Num79z3"/>
    <w:rsid w:val="00171CB3"/>
    <w:rPr>
      <w:rFonts w:ascii="Symbol" w:hAnsi="Symbol"/>
    </w:rPr>
  </w:style>
  <w:style w:type="character" w:customStyle="1" w:styleId="WW8Num80z0">
    <w:name w:val="WW8Num80z0"/>
    <w:rsid w:val="00171CB3"/>
    <w:rPr>
      <w:rFonts w:ascii="Wingdings" w:hAnsi="Wingdings"/>
    </w:rPr>
  </w:style>
  <w:style w:type="character" w:customStyle="1" w:styleId="WW8Num81z0">
    <w:name w:val="WW8Num81z0"/>
    <w:rsid w:val="00171CB3"/>
    <w:rPr>
      <w:rFonts w:ascii="Wingdings" w:hAnsi="Wingdings"/>
    </w:rPr>
  </w:style>
  <w:style w:type="character" w:customStyle="1" w:styleId="WW8Num82z0">
    <w:name w:val="WW8Num82z0"/>
    <w:rsid w:val="00171CB3"/>
    <w:rPr>
      <w:rFonts w:ascii="Wingdings" w:hAnsi="Wingdings"/>
    </w:rPr>
  </w:style>
  <w:style w:type="character" w:customStyle="1" w:styleId="WW8Num83z0">
    <w:name w:val="WW8Num83z0"/>
    <w:rsid w:val="00171CB3"/>
    <w:rPr>
      <w:rFonts w:ascii="Wingdings" w:hAnsi="Wingdings"/>
    </w:rPr>
  </w:style>
  <w:style w:type="character" w:customStyle="1" w:styleId="WW8Num83z1">
    <w:name w:val="WW8Num83z1"/>
    <w:rsid w:val="00171CB3"/>
    <w:rPr>
      <w:rFonts w:ascii="Courier New" w:hAnsi="Courier New" w:cs="Courier New"/>
    </w:rPr>
  </w:style>
  <w:style w:type="character" w:customStyle="1" w:styleId="WW8Num83z3">
    <w:name w:val="WW8Num83z3"/>
    <w:rsid w:val="00171CB3"/>
    <w:rPr>
      <w:rFonts w:ascii="Symbol" w:hAnsi="Symbol"/>
    </w:rPr>
  </w:style>
  <w:style w:type="character" w:customStyle="1" w:styleId="WW8Num84z0">
    <w:name w:val="WW8Num84z0"/>
    <w:rsid w:val="00171CB3"/>
    <w:rPr>
      <w:rFonts w:ascii="Wingdings" w:hAnsi="Wingdings"/>
    </w:rPr>
  </w:style>
  <w:style w:type="character" w:customStyle="1" w:styleId="WW8Num85z0">
    <w:name w:val="WW8Num85z0"/>
    <w:rsid w:val="00171CB3"/>
    <w:rPr>
      <w:rFonts w:ascii="Wingdings" w:hAnsi="Wingdings"/>
    </w:rPr>
  </w:style>
  <w:style w:type="character" w:customStyle="1" w:styleId="Fontepargpadro1">
    <w:name w:val="Fonte parág. padrão1"/>
    <w:rsid w:val="00171CB3"/>
  </w:style>
  <w:style w:type="character" w:styleId="Hyperlink">
    <w:name w:val="Hyperlink"/>
    <w:rsid w:val="00171CB3"/>
    <w:rPr>
      <w:color w:val="0000FF"/>
      <w:u w:val="single"/>
    </w:rPr>
  </w:style>
  <w:style w:type="character" w:customStyle="1" w:styleId="CaracteresdeNotadeRodap">
    <w:name w:val="Caracteres de Nota de Rodapé"/>
    <w:rsid w:val="00171CB3"/>
    <w:rPr>
      <w:vertAlign w:val="superscript"/>
    </w:rPr>
  </w:style>
  <w:style w:type="character" w:customStyle="1" w:styleId="grame">
    <w:name w:val="grame"/>
    <w:basedOn w:val="Fontepargpadro1"/>
    <w:rsid w:val="00171CB3"/>
  </w:style>
  <w:style w:type="character" w:customStyle="1" w:styleId="spelle">
    <w:name w:val="spelle"/>
    <w:basedOn w:val="Fontepargpadro1"/>
    <w:rsid w:val="00171CB3"/>
  </w:style>
  <w:style w:type="character" w:customStyle="1" w:styleId="txtarial8ptgray1">
    <w:name w:val="txt_arial_8pt_gray1"/>
    <w:rsid w:val="00171CB3"/>
    <w:rPr>
      <w:rFonts w:ascii="Verdana" w:hAnsi="Verdana"/>
      <w:color w:val="666666"/>
      <w:sz w:val="16"/>
      <w:szCs w:val="16"/>
    </w:rPr>
  </w:style>
  <w:style w:type="character" w:styleId="nfase">
    <w:name w:val="Emphasis"/>
    <w:qFormat/>
    <w:rsid w:val="00171CB3"/>
    <w:rPr>
      <w:i/>
    </w:rPr>
  </w:style>
  <w:style w:type="character" w:styleId="Forte">
    <w:name w:val="Strong"/>
    <w:qFormat/>
    <w:rsid w:val="00171CB3"/>
    <w:rPr>
      <w:b/>
      <w:bCs/>
    </w:rPr>
  </w:style>
  <w:style w:type="character" w:customStyle="1" w:styleId="CharCharChar">
    <w:name w:val="Char Char Char"/>
    <w:rsid w:val="00171CB3"/>
    <w:rPr>
      <w:rFonts w:ascii="Arial" w:hAnsi="Arial"/>
      <w:sz w:val="24"/>
      <w:lang w:val="pt-BR" w:eastAsia="ar-SA" w:bidi="ar-SA"/>
    </w:rPr>
  </w:style>
  <w:style w:type="character" w:customStyle="1" w:styleId="texto11">
    <w:name w:val="texto11"/>
    <w:basedOn w:val="Fontepargpadro1"/>
    <w:rsid w:val="00171CB3"/>
  </w:style>
  <w:style w:type="character" w:customStyle="1" w:styleId="highlightedsearchterm">
    <w:name w:val="highlightedsearchterm"/>
    <w:basedOn w:val="Fontepargpadro1"/>
    <w:rsid w:val="00171CB3"/>
  </w:style>
  <w:style w:type="character" w:styleId="Refdenotaderodap">
    <w:name w:val="footnote reference"/>
    <w:semiHidden/>
    <w:rsid w:val="00171CB3"/>
    <w:rPr>
      <w:vertAlign w:val="superscript"/>
    </w:rPr>
  </w:style>
  <w:style w:type="character" w:styleId="Refdenotadefim">
    <w:name w:val="endnote reference"/>
    <w:semiHidden/>
    <w:rsid w:val="00171CB3"/>
    <w:rPr>
      <w:vertAlign w:val="superscript"/>
    </w:rPr>
  </w:style>
  <w:style w:type="character" w:customStyle="1" w:styleId="CaracteresdeNotadeFim">
    <w:name w:val="Caracteres de Nota de Fim"/>
    <w:rsid w:val="00171CB3"/>
  </w:style>
  <w:style w:type="paragraph" w:customStyle="1" w:styleId="Captulo">
    <w:name w:val="Capítulo"/>
    <w:basedOn w:val="Normal"/>
    <w:next w:val="Corpodetexto"/>
    <w:rsid w:val="00171CB3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ista">
    <w:name w:val="List"/>
    <w:basedOn w:val="Corpodetexto"/>
    <w:rsid w:val="00171CB3"/>
  </w:style>
  <w:style w:type="paragraph" w:customStyle="1" w:styleId="Legenda1">
    <w:name w:val="Legenda1"/>
    <w:basedOn w:val="Normal"/>
    <w:next w:val="Normal"/>
    <w:rsid w:val="00171CB3"/>
    <w:rPr>
      <w:b/>
      <w:color w:val="FF0000"/>
    </w:rPr>
  </w:style>
  <w:style w:type="paragraph" w:customStyle="1" w:styleId="ndice">
    <w:name w:val="Índice"/>
    <w:basedOn w:val="Normal"/>
    <w:rsid w:val="00171CB3"/>
    <w:pPr>
      <w:suppressLineNumbers/>
    </w:pPr>
  </w:style>
  <w:style w:type="paragraph" w:styleId="Ttulo">
    <w:name w:val="Title"/>
    <w:basedOn w:val="Normal"/>
    <w:next w:val="Normal"/>
    <w:link w:val="TtuloChar1"/>
    <w:qFormat/>
    <w:rsid w:val="00171CB3"/>
    <w:pPr>
      <w:tabs>
        <w:tab w:val="num" w:pos="360"/>
      </w:tabs>
      <w:spacing w:before="120" w:after="120"/>
      <w:ind w:left="360" w:hanging="360"/>
      <w:outlineLvl w:val="0"/>
    </w:pPr>
    <w:rPr>
      <w:rFonts w:ascii="Arial" w:hAnsi="Arial"/>
      <w:b/>
      <w:kern w:val="1"/>
      <w:sz w:val="28"/>
    </w:rPr>
  </w:style>
  <w:style w:type="character" w:customStyle="1" w:styleId="TtuloChar">
    <w:name w:val="Título Char"/>
    <w:basedOn w:val="Fontepargpadro"/>
    <w:rsid w:val="00171C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tuloChar1">
    <w:name w:val="Título Char1"/>
    <w:link w:val="Ttulo"/>
    <w:rsid w:val="00171CB3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1"/>
    <w:qFormat/>
    <w:rsid w:val="00171CB3"/>
    <w:pPr>
      <w:tabs>
        <w:tab w:val="num" w:pos="792"/>
      </w:tabs>
      <w:spacing w:after="60"/>
      <w:ind w:left="432" w:hanging="432"/>
      <w:jc w:val="both"/>
      <w:outlineLvl w:val="1"/>
    </w:pPr>
    <w:rPr>
      <w:rFonts w:ascii="Arial" w:hAnsi="Arial"/>
      <w:b/>
    </w:rPr>
  </w:style>
  <w:style w:type="character" w:customStyle="1" w:styleId="SubttuloChar">
    <w:name w:val="Subtítulo Char"/>
    <w:basedOn w:val="Fontepargpadro"/>
    <w:rsid w:val="00171CB3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SubttuloChar1">
    <w:name w:val="Subtítulo Char1"/>
    <w:link w:val="Subttulo"/>
    <w:rsid w:val="00171CB3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xto">
    <w:name w:val="texto"/>
    <w:basedOn w:val="Normal"/>
    <w:rsid w:val="00171CB3"/>
    <w:pPr>
      <w:spacing w:before="120" w:line="360" w:lineRule="auto"/>
      <w:jc w:val="both"/>
    </w:pPr>
    <w:rPr>
      <w:rFonts w:ascii="Arial" w:hAnsi="Arial"/>
      <w:sz w:val="24"/>
    </w:rPr>
  </w:style>
  <w:style w:type="paragraph" w:customStyle="1" w:styleId="SubSubSubTtulo">
    <w:name w:val="SubSubSubTítulo"/>
    <w:basedOn w:val="subsubtitulo"/>
    <w:next w:val="Normal"/>
    <w:rsid w:val="00171CB3"/>
    <w:pPr>
      <w:tabs>
        <w:tab w:val="left" w:pos="1571"/>
      </w:tabs>
    </w:pPr>
    <w:rPr>
      <w:b/>
      <w:color w:val="3366FF"/>
    </w:rPr>
  </w:style>
  <w:style w:type="paragraph" w:styleId="Sumrio1">
    <w:name w:val="toc 1"/>
    <w:basedOn w:val="Normal"/>
    <w:next w:val="Normal"/>
    <w:semiHidden/>
    <w:rsid w:val="00171CB3"/>
    <w:pPr>
      <w:tabs>
        <w:tab w:val="left" w:pos="426"/>
        <w:tab w:val="left" w:pos="992"/>
        <w:tab w:val="right" w:leader="dot" w:pos="9360"/>
      </w:tabs>
      <w:spacing w:before="240" w:after="60"/>
      <w:ind w:right="425"/>
    </w:pPr>
    <w:rPr>
      <w:rFonts w:ascii="Arial" w:hAnsi="Arial"/>
      <w:b/>
      <w:caps/>
    </w:rPr>
  </w:style>
  <w:style w:type="paragraph" w:styleId="Sumrio2">
    <w:name w:val="toc 2"/>
    <w:basedOn w:val="Normal"/>
    <w:next w:val="Normal"/>
    <w:semiHidden/>
    <w:rsid w:val="00171CB3"/>
    <w:pPr>
      <w:tabs>
        <w:tab w:val="left" w:pos="1952"/>
        <w:tab w:val="left" w:pos="1984"/>
        <w:tab w:val="right" w:leader="dot" w:pos="10352"/>
      </w:tabs>
      <w:spacing w:before="60" w:after="20"/>
      <w:ind w:left="992" w:right="284" w:hanging="567"/>
      <w:jc w:val="both"/>
    </w:pPr>
    <w:rPr>
      <w:rFonts w:ascii="Arial" w:hAnsi="Arial"/>
      <w:smallCaps/>
    </w:rPr>
  </w:style>
  <w:style w:type="paragraph" w:styleId="Sumrio3">
    <w:name w:val="toc 3"/>
    <w:basedOn w:val="Normal"/>
    <w:next w:val="Normal"/>
    <w:semiHidden/>
    <w:rsid w:val="00171CB3"/>
    <w:pPr>
      <w:tabs>
        <w:tab w:val="left" w:pos="1843"/>
        <w:tab w:val="right" w:leader="dot" w:pos="11203"/>
      </w:tabs>
      <w:ind w:left="1843" w:right="-1" w:hanging="850"/>
      <w:jc w:val="both"/>
    </w:pPr>
    <w:rPr>
      <w:rFonts w:ascii="Arial" w:hAnsi="Arial"/>
      <w:i/>
    </w:rPr>
  </w:style>
  <w:style w:type="paragraph" w:customStyle="1" w:styleId="Descrio">
    <w:name w:val="Descrição"/>
    <w:basedOn w:val="texto"/>
    <w:next w:val="Normal"/>
    <w:rsid w:val="00171CB3"/>
    <w:pPr>
      <w:spacing w:before="0" w:line="240" w:lineRule="auto"/>
    </w:pPr>
    <w:rPr>
      <w:color w:val="FF0000"/>
    </w:rPr>
  </w:style>
  <w:style w:type="paragraph" w:customStyle="1" w:styleId="Recuodecorpodetexto21">
    <w:name w:val="Recuo de corpo de texto 21"/>
    <w:basedOn w:val="Normal"/>
    <w:rsid w:val="00171CB3"/>
    <w:pPr>
      <w:spacing w:before="240"/>
      <w:ind w:left="1134"/>
    </w:pPr>
    <w:rPr>
      <w:rFonts w:ascii="Arial" w:hAnsi="Arial"/>
      <w:i/>
    </w:rPr>
  </w:style>
  <w:style w:type="paragraph" w:customStyle="1" w:styleId="Recuodecorpodetexto31">
    <w:name w:val="Recuo de corpo de texto 31"/>
    <w:basedOn w:val="Normal"/>
    <w:rsid w:val="00171CB3"/>
    <w:pPr>
      <w:ind w:left="567"/>
      <w:jc w:val="both"/>
    </w:pPr>
    <w:rPr>
      <w:rFonts w:ascii="Arial" w:hAnsi="Arial"/>
      <w:i/>
      <w:sz w:val="24"/>
    </w:rPr>
  </w:style>
  <w:style w:type="paragraph" w:customStyle="1" w:styleId="Textodecomentrio1">
    <w:name w:val="Texto de comentário1"/>
    <w:basedOn w:val="Normal"/>
    <w:rsid w:val="00171CB3"/>
    <w:rPr>
      <w:rFonts w:ascii="Arial" w:hAnsi="Arial"/>
    </w:rPr>
  </w:style>
  <w:style w:type="paragraph" w:customStyle="1" w:styleId="planilhaetabelas">
    <w:name w:val="planilha e tabelas"/>
    <w:basedOn w:val="texto"/>
    <w:rsid w:val="00171CB3"/>
    <w:pPr>
      <w:spacing w:before="360" w:after="120"/>
      <w:jc w:val="left"/>
    </w:pPr>
    <w:rPr>
      <w:b/>
      <w:sz w:val="22"/>
    </w:rPr>
  </w:style>
  <w:style w:type="paragraph" w:customStyle="1" w:styleId="Corpodetexto31">
    <w:name w:val="Corpo de texto 31"/>
    <w:basedOn w:val="Normal"/>
    <w:rsid w:val="00171CB3"/>
    <w:rPr>
      <w:rFonts w:ascii="Arial" w:hAnsi="Arial"/>
      <w:sz w:val="24"/>
    </w:rPr>
  </w:style>
  <w:style w:type="paragraph" w:customStyle="1" w:styleId="Textoembloco1">
    <w:name w:val="Texto em bloco1"/>
    <w:basedOn w:val="Normal"/>
    <w:rsid w:val="00171CB3"/>
    <w:pPr>
      <w:tabs>
        <w:tab w:val="left" w:pos="1701"/>
      </w:tabs>
      <w:ind w:left="1134" w:right="566" w:hanging="1134"/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171CB3"/>
    <w:pPr>
      <w:widowControl w:val="0"/>
      <w:suppressAutoHyphens/>
      <w:spacing w:after="0" w:line="240" w:lineRule="auto"/>
    </w:pPr>
    <w:rPr>
      <w:rFonts w:ascii="Helvetica" w:eastAsia="Arial" w:hAnsi="Helvetica" w:cs="Times New Roman"/>
      <w:color w:val="000000"/>
      <w:sz w:val="24"/>
      <w:szCs w:val="20"/>
      <w:lang w:eastAsia="ar-SA"/>
    </w:rPr>
  </w:style>
  <w:style w:type="paragraph" w:customStyle="1" w:styleId="bodytext3">
    <w:name w:val="bodytext3"/>
    <w:basedOn w:val="Normal"/>
    <w:rsid w:val="00171CB3"/>
    <w:pPr>
      <w:spacing w:before="100" w:after="100"/>
    </w:pPr>
    <w:rPr>
      <w:rFonts w:ascii="Arial" w:hAnsi="Arial"/>
      <w:sz w:val="24"/>
    </w:rPr>
  </w:style>
  <w:style w:type="paragraph" w:customStyle="1" w:styleId="Commarcadores21">
    <w:name w:val="Com marcadores 21"/>
    <w:basedOn w:val="Normal"/>
    <w:rsid w:val="00171CB3"/>
    <w:pPr>
      <w:ind w:left="72"/>
      <w:jc w:val="both"/>
    </w:pPr>
    <w:rPr>
      <w:rFonts w:ascii="Arial" w:hAnsi="Arial"/>
      <w:b/>
      <w:sz w:val="24"/>
    </w:rPr>
  </w:style>
  <w:style w:type="paragraph" w:customStyle="1" w:styleId="Lista21">
    <w:name w:val="Lista 21"/>
    <w:basedOn w:val="Normal"/>
    <w:rsid w:val="00171CB3"/>
    <w:pPr>
      <w:ind w:left="566" w:hanging="283"/>
    </w:pPr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semiHidden/>
    <w:rsid w:val="00171CB3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71CB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171CB3"/>
    <w:pPr>
      <w:spacing w:after="120" w:line="480" w:lineRule="auto"/>
    </w:pPr>
  </w:style>
  <w:style w:type="paragraph" w:customStyle="1" w:styleId="Textosemformatao1">
    <w:name w:val="Texto sem formatação1"/>
    <w:basedOn w:val="Normal"/>
    <w:rsid w:val="00171CB3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rsid w:val="00171CB3"/>
    <w:pPr>
      <w:suppressLineNumbers/>
    </w:pPr>
  </w:style>
  <w:style w:type="paragraph" w:customStyle="1" w:styleId="Ttulodatabela">
    <w:name w:val="Título da tabela"/>
    <w:basedOn w:val="Contedodatabela"/>
    <w:rsid w:val="00171CB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171CB3"/>
  </w:style>
  <w:style w:type="paragraph" w:styleId="Legenda">
    <w:name w:val="caption"/>
    <w:basedOn w:val="Normal"/>
    <w:next w:val="Normal"/>
    <w:qFormat/>
    <w:rsid w:val="00171CB3"/>
    <w:pPr>
      <w:spacing w:after="200"/>
    </w:pPr>
    <w:rPr>
      <w:rFonts w:ascii="Calibri" w:hAnsi="Calibri" w:cs="Courier New"/>
      <w:b/>
      <w:bCs/>
      <w:color w:val="4F81BD"/>
      <w:sz w:val="18"/>
      <w:szCs w:val="18"/>
    </w:rPr>
  </w:style>
  <w:style w:type="paragraph" w:customStyle="1" w:styleId="cabea">
    <w:name w:val="cabea"/>
    <w:basedOn w:val="Normal"/>
    <w:rsid w:val="00171CB3"/>
    <w:pPr>
      <w:spacing w:before="280" w:after="280"/>
    </w:pPr>
    <w:rPr>
      <w:sz w:val="24"/>
      <w:szCs w:val="24"/>
    </w:rPr>
  </w:style>
  <w:style w:type="paragraph" w:customStyle="1" w:styleId="texto1">
    <w:name w:val="texto1"/>
    <w:basedOn w:val="Normal"/>
    <w:rsid w:val="00171CB3"/>
    <w:pPr>
      <w:spacing w:before="280" w:after="280"/>
    </w:pPr>
    <w:rPr>
      <w:sz w:val="24"/>
      <w:szCs w:val="24"/>
    </w:rPr>
  </w:style>
  <w:style w:type="paragraph" w:customStyle="1" w:styleId="texto2">
    <w:name w:val="texto2"/>
    <w:basedOn w:val="Normal"/>
    <w:rsid w:val="00171CB3"/>
    <w:pPr>
      <w:spacing w:before="280" w:after="280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semiHidden/>
    <w:rsid w:val="00171CB3"/>
    <w:pPr>
      <w:suppressAutoHyphens w:val="0"/>
    </w:pPr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71CB3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tuloArial">
    <w:name w:val="Título + Arial"/>
    <w:aliases w:val="12 pt,Negrito,Itálico,Esquerda:  0,02 cm,Primeira linha: ...,Normal + Arial"/>
    <w:basedOn w:val="Normal"/>
    <w:link w:val="NormalArialItlicoChar"/>
    <w:rsid w:val="00171CB3"/>
    <w:pPr>
      <w:ind w:left="12" w:firstLine="708"/>
    </w:pPr>
    <w:rPr>
      <w:rFonts w:ascii="Arial" w:eastAsia="Calibri" w:hAnsi="Arial" w:cs="Arial"/>
      <w:b/>
      <w:i/>
      <w:kern w:val="1"/>
      <w:sz w:val="24"/>
      <w:szCs w:val="24"/>
    </w:rPr>
  </w:style>
  <w:style w:type="character" w:customStyle="1" w:styleId="NormalArialItlicoChar">
    <w:name w:val="Normal + Arial;Itálico Char"/>
    <w:link w:val="TtuloArial"/>
    <w:rsid w:val="00171CB3"/>
    <w:rPr>
      <w:rFonts w:ascii="Arial" w:eastAsia="Calibri" w:hAnsi="Arial" w:cs="Arial"/>
      <w:b/>
      <w:i/>
      <w:kern w:val="1"/>
      <w:sz w:val="24"/>
      <w:szCs w:val="24"/>
      <w:lang w:eastAsia="ar-SA"/>
    </w:rPr>
  </w:style>
  <w:style w:type="paragraph" w:customStyle="1" w:styleId="Normal10pt">
    <w:name w:val="Normal + 10 pt"/>
    <w:aliases w:val="Centralizado"/>
    <w:basedOn w:val="Ttulo1"/>
    <w:rsid w:val="00171CB3"/>
    <w:pPr>
      <w:jc w:val="center"/>
    </w:pPr>
    <w:rPr>
      <w:sz w:val="20"/>
    </w:rPr>
  </w:style>
  <w:style w:type="paragraph" w:customStyle="1" w:styleId="NormalAntes0pt">
    <w:name w:val="Normal + Antes:  0 pt"/>
    <w:aliases w:val="Depois de:  0 pt,Espaçamento entre linhas:  1,5 lin..."/>
    <w:basedOn w:val="Ttulo1"/>
    <w:rsid w:val="00171CB3"/>
    <w:pPr>
      <w:spacing w:before="0" w:after="0" w:line="360" w:lineRule="auto"/>
    </w:pPr>
    <w:rPr>
      <w:rFonts w:cs="Arial"/>
      <w:b w:val="0"/>
      <w:kern w:val="0"/>
      <w:sz w:val="20"/>
      <w:szCs w:val="24"/>
    </w:rPr>
  </w:style>
  <w:style w:type="paragraph" w:customStyle="1" w:styleId="TtuloAutomtica">
    <w:name w:val="Título + Automática"/>
    <w:basedOn w:val="SubSubSubTtulo"/>
    <w:rsid w:val="00171CB3"/>
    <w:rPr>
      <w:color w:val="auto"/>
    </w:rPr>
  </w:style>
  <w:style w:type="paragraph" w:customStyle="1" w:styleId="Recuodecorpodetexto1">
    <w:name w:val="Recuo de corpo de texto1"/>
    <w:basedOn w:val="Normal"/>
    <w:rsid w:val="00171CB3"/>
    <w:pPr>
      <w:ind w:right="-284"/>
    </w:pPr>
    <w:rPr>
      <w:rFonts w:ascii="Arial" w:eastAsia="Calibri" w:hAnsi="Arial" w:cs="Arial"/>
      <w:color w:val="FF0000"/>
      <w:sz w:val="24"/>
      <w:szCs w:val="24"/>
    </w:rPr>
  </w:style>
  <w:style w:type="paragraph" w:customStyle="1" w:styleId="Blockquote">
    <w:name w:val="Blockquote"/>
    <w:basedOn w:val="Normal"/>
    <w:rsid w:val="00171CB3"/>
    <w:pPr>
      <w:widowControl w:val="0"/>
      <w:suppressAutoHyphens w:val="0"/>
      <w:spacing w:before="100" w:after="100"/>
      <w:ind w:left="360" w:right="360"/>
    </w:pPr>
    <w:rPr>
      <w:sz w:val="24"/>
      <w:szCs w:val="24"/>
      <w:lang w:eastAsia="pt-BR"/>
    </w:rPr>
  </w:style>
  <w:style w:type="paragraph" w:customStyle="1" w:styleId="Preformatted">
    <w:name w:val="Preformatted"/>
    <w:basedOn w:val="Normal"/>
    <w:rsid w:val="00171CB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</w:pPr>
    <w:rPr>
      <w:rFonts w:ascii="Courier New" w:hAnsi="Courier New" w:cs="Courier New"/>
      <w:lang w:eastAsia="pt-BR"/>
    </w:rPr>
  </w:style>
  <w:style w:type="paragraph" w:customStyle="1" w:styleId="PargrafodaLista1">
    <w:name w:val="Parágrafo da Lista1"/>
    <w:basedOn w:val="Normal"/>
    <w:rsid w:val="00171CB3"/>
    <w:pPr>
      <w:suppressAutoHyphens w:val="0"/>
      <w:ind w:left="720"/>
    </w:pPr>
    <w:rPr>
      <w:lang w:eastAsia="pt-BR"/>
    </w:rPr>
  </w:style>
  <w:style w:type="character" w:customStyle="1" w:styleId="boxbibliografia">
    <w:name w:val="boxbibliografia"/>
    <w:rsid w:val="00171CB3"/>
    <w:rPr>
      <w:rFonts w:cs="Times New Roman"/>
    </w:rPr>
  </w:style>
  <w:style w:type="character" w:customStyle="1" w:styleId="txtprodutog">
    <w:name w:val="txtprodutog"/>
    <w:rsid w:val="00171CB3"/>
    <w:rPr>
      <w:rFonts w:cs="Times New Roman"/>
    </w:rPr>
  </w:style>
  <w:style w:type="character" w:customStyle="1" w:styleId="txtcomplemento">
    <w:name w:val="txtcomplemento"/>
    <w:rsid w:val="00171CB3"/>
    <w:rPr>
      <w:rFonts w:cs="Times New Roman"/>
    </w:rPr>
  </w:style>
  <w:style w:type="paragraph" w:styleId="PargrafodaLista">
    <w:name w:val="List Paragraph"/>
    <w:basedOn w:val="Normal"/>
    <w:qFormat/>
    <w:rsid w:val="00171CB3"/>
    <w:pPr>
      <w:suppressAutoHyphens w:val="0"/>
      <w:autoSpaceDE w:val="0"/>
      <w:autoSpaceDN w:val="0"/>
      <w:ind w:left="720"/>
      <w:contextualSpacing/>
    </w:pPr>
    <w:rPr>
      <w:rFonts w:ascii="Arial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C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C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Arilene Franklin Chaves</dc:creator>
  <cp:keywords/>
  <dc:description/>
  <cp:lastModifiedBy>Arilene Franklin Chaves</cp:lastModifiedBy>
  <cp:revision>1</cp:revision>
  <dcterms:created xsi:type="dcterms:W3CDTF">2018-02-05T15:54:00Z</dcterms:created>
  <dcterms:modified xsi:type="dcterms:W3CDTF">2018-02-05T15:55:00Z</dcterms:modified>
</cp:coreProperties>
</file>